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31" w:rsidRDefault="00080531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2"/>
          <w:sz w:val="28"/>
          <w:szCs w:val="28"/>
          <w:lang w:eastAsia="hi-IN" w:bidi="hi-IN"/>
        </w:rPr>
      </w:pPr>
      <w:r>
        <w:rPr>
          <w:rFonts w:eastAsia="DejaVu Sans" w:cs="Calibri"/>
          <w:b/>
          <w:bCs/>
          <w:kern w:val="2"/>
          <w:sz w:val="28"/>
          <w:szCs w:val="28"/>
          <w:lang w:eastAsia="hi-IN" w:bidi="hi-IN"/>
        </w:rPr>
        <w:t>KARTA ZGŁOSZENIA DLA OSOBY PEŁNOLETNIEJ</w:t>
      </w:r>
    </w:p>
    <w:p w:rsidR="00080531" w:rsidRDefault="00D807A7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</w:pPr>
      <w:r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03.07.2021 r. </w:t>
      </w:r>
      <w:r w:rsidR="0026261C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V</w:t>
      </w:r>
      <w:r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II</w:t>
      </w:r>
      <w:r w:rsidR="00D609A6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 </w:t>
      </w:r>
      <w:r w:rsidR="00080531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R</w:t>
      </w:r>
      <w:r w:rsidR="002D27AD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ajdu Rowerowego </w:t>
      </w:r>
      <w:r w:rsidR="00D609A6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 „</w:t>
      </w:r>
      <w:r w:rsidR="00DC74FB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Wskocz na rower</w:t>
      </w:r>
      <w:r w:rsidR="00080531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”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Deklaruję swój udział w Rodzinnym Rajdzie Rowerow</w:t>
      </w:r>
      <w:r w:rsidR="00D807A7">
        <w:rPr>
          <w:rFonts w:eastAsia="DejaVu Sans" w:cs="Calibri"/>
          <w:kern w:val="2"/>
          <w:sz w:val="20"/>
          <w:szCs w:val="20"/>
          <w:lang w:eastAsia="hi-IN" w:bidi="hi-IN"/>
        </w:rPr>
        <w:t>ym, który odbędzie się w dniu 03.07.2021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 xml:space="preserve"> r. 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Nazwisko: (uczestnika) ..........................................................................................................................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Imię (imiona):......................................................................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ab/>
        <w:t>3. Data ur. ........................................</w:t>
      </w:r>
      <w:r w:rsidR="00E749B3">
        <w:rPr>
          <w:rFonts w:eastAsia="DejaVu Sans" w:cs="Calibri"/>
          <w:kern w:val="2"/>
          <w:sz w:val="20"/>
          <w:szCs w:val="20"/>
          <w:lang w:eastAsia="hi-IN" w:bidi="hi-IN"/>
        </w:rPr>
        <w:t>...</w:t>
      </w:r>
      <w:bookmarkStart w:id="0" w:name="_GoBack"/>
      <w:bookmarkEnd w:id="0"/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Adres: kod</w:t>
      </w:r>
      <w:r w:rsidR="00E749B3">
        <w:rPr>
          <w:rFonts w:eastAsia="DejaVu Sans" w:cs="Calibri"/>
          <w:kern w:val="2"/>
          <w:sz w:val="20"/>
          <w:szCs w:val="20"/>
          <w:lang w:eastAsia="hi-IN" w:bidi="hi-IN"/>
        </w:rPr>
        <w:t xml:space="preserve"> pocztowy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>, miejscowości, ulica, nr domu/mieszkania ...........................................</w:t>
      </w:r>
      <w:r w:rsidR="00E749B3">
        <w:rPr>
          <w:rFonts w:eastAsia="DejaVu Sans" w:cs="Calibri"/>
          <w:kern w:val="2"/>
          <w:sz w:val="20"/>
          <w:szCs w:val="20"/>
          <w:lang w:eastAsia="hi-IN" w:bidi="hi-IN"/>
        </w:rPr>
        <w:t>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...............................................................................................................................................................</w:t>
      </w:r>
      <w:r w:rsidR="00E749B3">
        <w:rPr>
          <w:rFonts w:eastAsia="DejaVu Sans" w:cs="Calibri"/>
          <w:kern w:val="2"/>
          <w:sz w:val="20"/>
          <w:szCs w:val="20"/>
          <w:lang w:eastAsia="hi-IN" w:bidi="hi-IN"/>
        </w:rPr>
        <w:t>.............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>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Pr="00080531" w:rsidRDefault="00080531" w:rsidP="0008053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tel. kom. (uczestnika) .............................................................................................................................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>Organizator, wszystkie osoby z nim współpracujące, a także osoby związane z przeprowadzeniem i organizacją rajdu rowerowego nie ponoszą odpowiedzialności względem uczestników za szkody osobowe, rzeczowe i majątkowe, które wystąpią przed, w trakcie lub po rajdzie. Uczestnicy jadą w rajdzie na własna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rajdem. Przyjmuję do wiadomości, że w razie wypadku nie mogę wnosić żadnych roszczeń w stosunku do organizatora. Przyjmuję do wiadomości, że należy przestrzegać zarządzeń służb porządkowych oraz warunków regulaminu rajdu. Zgadzam się z warunkami uczestnictwa w rajdzie. Przyjmuję do wiadomości i wyrażam zgodę na to, że zdjęcia i nagrania filmowe z Rodzinnego Rajdu Rowerowego mogą być wykorzystane przez organizatora, prasę, radio i telewizje.</w:t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>Swoim podpisem potwierdzam, że zapoznałem/</w:t>
      </w:r>
      <w:proofErr w:type="spellStart"/>
      <w:r>
        <w:rPr>
          <w:rFonts w:eastAsia="DejaVu Sans" w:cs="Calibri"/>
          <w:kern w:val="2"/>
          <w:sz w:val="16"/>
          <w:szCs w:val="16"/>
          <w:lang w:eastAsia="hi-IN" w:bidi="hi-IN"/>
        </w:rPr>
        <w:t>am</w:t>
      </w:r>
      <w:proofErr w:type="spellEnd"/>
      <w:r>
        <w:rPr>
          <w:rFonts w:eastAsia="DejaVu Sans" w:cs="Calibri"/>
          <w:kern w:val="2"/>
          <w:sz w:val="16"/>
          <w:szCs w:val="16"/>
          <w:lang w:eastAsia="hi-IN" w:bidi="hi-IN"/>
        </w:rPr>
        <w:t xml:space="preserve"> się ze wszystkimi warunkami regulaminu rajdu oraz wypełniłem formularz zgłoszeniowy zgodnie z prawdą oraz kompletnie.</w:t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 xml:space="preserve">Wyrażam zgodę na przetwarzanie moich danych osobowych zawartych w zgłoszeniu dla potrzeb organizacji Rodzinnego Rajdu Rowerowego, zgodnie z ustawą z dnia 29 sierpnia 1997 roku o ochronie danych osobowych. (Dz. U. z 2002 r. Nr 101, poz. 926 z </w:t>
      </w:r>
      <w:proofErr w:type="spellStart"/>
      <w:r>
        <w:rPr>
          <w:rFonts w:eastAsia="DejaVu Sans" w:cs="Calibri"/>
          <w:kern w:val="2"/>
          <w:sz w:val="16"/>
          <w:szCs w:val="16"/>
          <w:lang w:eastAsia="hi-IN" w:bidi="hi-IN"/>
        </w:rPr>
        <w:t>późn</w:t>
      </w:r>
      <w:proofErr w:type="spellEnd"/>
      <w:r>
        <w:rPr>
          <w:rFonts w:eastAsia="DejaVu Sans" w:cs="Calibri"/>
          <w:kern w:val="2"/>
          <w:sz w:val="16"/>
          <w:szCs w:val="16"/>
          <w:lang w:eastAsia="hi-IN" w:bidi="hi-IN"/>
        </w:rPr>
        <w:t>. zm.)</w:t>
      </w:r>
    </w:p>
    <w:p w:rsidR="00080531" w:rsidRDefault="00080531" w:rsidP="00080531">
      <w:pPr>
        <w:widowControl w:val="0"/>
        <w:tabs>
          <w:tab w:val="left" w:pos="1753"/>
        </w:tabs>
        <w:suppressAutoHyphens/>
        <w:spacing w:after="0" w:line="240" w:lineRule="auto"/>
        <w:jc w:val="both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DejaVu Sans" w:cs="Calibri"/>
          <w:kern w:val="2"/>
          <w:sz w:val="24"/>
          <w:szCs w:val="24"/>
          <w:lang w:eastAsia="hi-IN" w:bidi="hi-IN"/>
        </w:rPr>
        <w:tab/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.....</w:t>
      </w:r>
      <w:r>
        <w:rPr>
          <w:rFonts w:eastAsia="URW Palladio L" w:cs="Calibri"/>
          <w:b/>
          <w:bCs/>
          <w:i/>
          <w:iCs/>
          <w:kern w:val="2"/>
          <w:sz w:val="26"/>
          <w:szCs w:val="26"/>
          <w:lang w:eastAsia="hi-IN" w:bidi="hi-IN"/>
        </w:rPr>
        <w:t>√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ab/>
        <w:t>(data i czytelny pełnoletniego uczestnika)</w:t>
      </w:r>
    </w:p>
    <w:p w:rsidR="00080531" w:rsidRDefault="00080531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kern w:val="2"/>
          <w:sz w:val="24"/>
          <w:szCs w:val="24"/>
          <w:lang w:eastAsia="hi-IN" w:bidi="hi-IN"/>
        </w:rPr>
      </w:pPr>
    </w:p>
    <w:p w:rsidR="00080531" w:rsidRDefault="00080531" w:rsidP="00080531"/>
    <w:p w:rsidR="00FA4E03" w:rsidRDefault="00FA4E03"/>
    <w:sectPr w:rsidR="00FA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URW Palladio L">
    <w:altName w:val="AVGmdBU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31"/>
    <w:rsid w:val="00080531"/>
    <w:rsid w:val="0026261C"/>
    <w:rsid w:val="002D27AD"/>
    <w:rsid w:val="00D609A6"/>
    <w:rsid w:val="00D807A7"/>
    <w:rsid w:val="00DC74FB"/>
    <w:rsid w:val="00E749B3"/>
    <w:rsid w:val="00F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837E7-DF09-444C-9EB8-D41B0A52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53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15D3558E</Template>
  <TotalTime>9</TotalTime>
  <Pages>1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rfilipek</dc:creator>
  <cp:lastModifiedBy>Karolina Czyrek</cp:lastModifiedBy>
  <cp:revision>12</cp:revision>
  <dcterms:created xsi:type="dcterms:W3CDTF">2015-04-17T08:45:00Z</dcterms:created>
  <dcterms:modified xsi:type="dcterms:W3CDTF">2021-06-15T12:18:00Z</dcterms:modified>
</cp:coreProperties>
</file>